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16" w:rsidRDefault="00B4682D" w:rsidP="0046290D">
      <w:pPr>
        <w:tabs>
          <w:tab w:val="left" w:pos="559"/>
          <w:tab w:val="center" w:pos="3126"/>
        </w:tabs>
        <w:spacing w:line="540" w:lineRule="exact"/>
        <w:ind w:left="284" w:right="211"/>
        <w:rPr>
          <w:rFonts w:ascii="Arial Rounded MT Bold" w:eastAsia="Arial Rounded MT Bold" w:hAnsi="Arial Rounded MT Bold" w:cs="Arial Rounded MT Bold"/>
          <w:spacing w:val="1"/>
          <w:position w:val="-1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noProof/>
          <w:spacing w:val="1"/>
          <w:position w:val="-1"/>
          <w:sz w:val="56"/>
          <w:szCs w:val="5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716304</wp:posOffset>
            </wp:positionH>
            <wp:positionV relativeFrom="page">
              <wp:posOffset>613016</wp:posOffset>
            </wp:positionV>
            <wp:extent cx="2963968" cy="492016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46" cy="492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B94" w:rsidRDefault="0086225D" w:rsidP="0046290D">
      <w:pPr>
        <w:tabs>
          <w:tab w:val="left" w:pos="559"/>
          <w:tab w:val="center" w:pos="3126"/>
        </w:tabs>
        <w:spacing w:line="540" w:lineRule="exact"/>
        <w:ind w:left="284" w:right="211"/>
        <w:rPr>
          <w:rFonts w:ascii="Arial Rounded MT Bold" w:eastAsia="Arial Rounded MT Bold" w:hAnsi="Arial Rounded MT Bold" w:cs="Arial Rounded MT Bold"/>
          <w:spacing w:val="1"/>
          <w:position w:val="-1"/>
          <w:sz w:val="56"/>
          <w:szCs w:val="56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56"/>
          <w:szCs w:val="56"/>
        </w:rPr>
        <w:tab/>
      </w:r>
    </w:p>
    <w:p w:rsidR="00E46B76" w:rsidRDefault="00E46B76">
      <w:pPr>
        <w:spacing w:line="540" w:lineRule="exact"/>
        <w:ind w:left="309" w:right="211"/>
        <w:jc w:val="center"/>
        <w:rPr>
          <w:rFonts w:ascii="Arial Rounded MT Bold" w:eastAsia="Arial Rounded MT Bold" w:hAnsi="Arial Rounded MT Bold" w:cs="Arial Rounded MT Bold"/>
          <w:spacing w:val="1"/>
          <w:position w:val="-1"/>
          <w:sz w:val="36"/>
          <w:szCs w:val="36"/>
        </w:rPr>
      </w:pPr>
    </w:p>
    <w:p w:rsidR="0055177C" w:rsidRDefault="00B4682D">
      <w:pPr>
        <w:spacing w:line="540" w:lineRule="exact"/>
        <w:ind w:left="309" w:right="211"/>
        <w:jc w:val="center"/>
        <w:rPr>
          <w:rFonts w:ascii="Arial Rounded MT Bold" w:eastAsia="Arial Rounded MT Bold" w:hAnsi="Arial Rounded MT Bold" w:cs="Arial Rounded MT Bold"/>
          <w:spacing w:val="1"/>
          <w:position w:val="-1"/>
          <w:sz w:val="36"/>
          <w:szCs w:val="36"/>
        </w:rPr>
      </w:pPr>
      <w:r w:rsidRPr="00E46B76">
        <w:rPr>
          <w:rFonts w:ascii="Arial Rounded MT Bold" w:eastAsia="Arial Rounded MT Bold" w:hAnsi="Arial Rounded MT Bold" w:cs="Arial Rounded MT Bold"/>
          <w:spacing w:val="1"/>
          <w:position w:val="-1"/>
          <w:sz w:val="36"/>
          <w:szCs w:val="36"/>
        </w:rPr>
        <w:t xml:space="preserve">    </w:t>
      </w:r>
      <w:r w:rsidR="00E46B76">
        <w:rPr>
          <w:rFonts w:ascii="Arial Rounded MT Bold" w:eastAsia="Arial Rounded MT Bold" w:hAnsi="Arial Rounded MT Bold" w:cs="Arial Rounded MT Bold"/>
          <w:spacing w:val="1"/>
          <w:position w:val="-1"/>
          <w:sz w:val="36"/>
          <w:szCs w:val="36"/>
        </w:rPr>
        <w:t xml:space="preserve">  </w:t>
      </w:r>
    </w:p>
    <w:p w:rsidR="00893A84" w:rsidRDefault="0055177C">
      <w:pPr>
        <w:spacing w:line="540" w:lineRule="exact"/>
        <w:ind w:left="309" w:right="211"/>
        <w:jc w:val="center"/>
        <w:rPr>
          <w:rFonts w:asciiTheme="minorHAnsi" w:eastAsia="Arial Rounded MT Bold" w:hAnsiTheme="minorHAnsi" w:cs="Arial Rounded MT Bold"/>
          <w:b/>
          <w:position w:val="-1"/>
          <w:sz w:val="40"/>
          <w:szCs w:val="40"/>
        </w:rPr>
      </w:pPr>
      <w:r>
        <w:rPr>
          <w:rFonts w:ascii="Arial Rounded MT Bold" w:eastAsia="Arial Rounded MT Bold" w:hAnsi="Arial Rounded MT Bold" w:cs="Arial Rounded MT Bold"/>
          <w:spacing w:val="1"/>
          <w:position w:val="-1"/>
          <w:sz w:val="36"/>
          <w:szCs w:val="36"/>
        </w:rPr>
        <w:t xml:space="preserve">   </w:t>
      </w:r>
      <w:bookmarkStart w:id="0" w:name="_GoBack"/>
      <w:bookmarkEnd w:id="0"/>
      <w:r w:rsidR="00E46B76">
        <w:rPr>
          <w:rFonts w:ascii="Arial Rounded MT Bold" w:eastAsia="Arial Rounded MT Bold" w:hAnsi="Arial Rounded MT Bold" w:cs="Arial Rounded MT Bold"/>
          <w:spacing w:val="1"/>
          <w:position w:val="-1"/>
          <w:sz w:val="36"/>
          <w:szCs w:val="36"/>
        </w:rPr>
        <w:t xml:space="preserve"> </w:t>
      </w:r>
      <w:r w:rsidR="00FF651B" w:rsidRPr="00964809">
        <w:rPr>
          <w:rFonts w:asciiTheme="minorHAnsi" w:eastAsia="Arial Rounded MT Bold" w:hAnsiTheme="minorHAnsi" w:cs="Arial Rounded MT Bold"/>
          <w:b/>
          <w:spacing w:val="1"/>
          <w:position w:val="-1"/>
          <w:sz w:val="40"/>
          <w:szCs w:val="40"/>
        </w:rPr>
        <w:t>D</w:t>
      </w:r>
      <w:r w:rsidR="003C562E" w:rsidRPr="00964809">
        <w:rPr>
          <w:rFonts w:asciiTheme="minorHAnsi" w:eastAsia="Arial Rounded MT Bold" w:hAnsiTheme="minorHAnsi" w:cs="Arial Rounded MT Bold"/>
          <w:b/>
          <w:spacing w:val="1"/>
          <w:position w:val="-1"/>
          <w:sz w:val="40"/>
          <w:szCs w:val="40"/>
        </w:rPr>
        <w:t>i</w:t>
      </w:r>
      <w:r w:rsidR="003C562E" w:rsidRPr="00964809">
        <w:rPr>
          <w:rFonts w:asciiTheme="minorHAnsi" w:eastAsia="Arial Rounded MT Bold" w:hAnsiTheme="minorHAnsi" w:cs="Arial Rounded MT Bold"/>
          <w:b/>
          <w:spacing w:val="2"/>
          <w:position w:val="-1"/>
          <w:sz w:val="40"/>
          <w:szCs w:val="40"/>
        </w:rPr>
        <w:t>a</w:t>
      </w:r>
      <w:r w:rsidR="003C562E" w:rsidRPr="00964809">
        <w:rPr>
          <w:rFonts w:asciiTheme="minorHAnsi" w:eastAsia="Arial Rounded MT Bold" w:hAnsiTheme="minorHAnsi" w:cs="Arial Rounded MT Bold"/>
          <w:b/>
          <w:position w:val="-1"/>
          <w:sz w:val="40"/>
          <w:szCs w:val="40"/>
        </w:rPr>
        <w:t>mond</w:t>
      </w:r>
      <w:r w:rsidR="003C562E" w:rsidRPr="00964809">
        <w:rPr>
          <w:rFonts w:asciiTheme="minorHAnsi" w:eastAsia="Arial Rounded MT Bold" w:hAnsiTheme="minorHAnsi" w:cs="Arial Rounded MT Bold"/>
          <w:b/>
          <w:spacing w:val="-6"/>
          <w:position w:val="-1"/>
          <w:sz w:val="40"/>
          <w:szCs w:val="40"/>
        </w:rPr>
        <w:t xml:space="preserve"> </w:t>
      </w:r>
      <w:r w:rsidR="003C562E" w:rsidRPr="00964809">
        <w:rPr>
          <w:rFonts w:asciiTheme="minorHAnsi" w:eastAsia="Arial Rounded MT Bold" w:hAnsiTheme="minorHAnsi" w:cs="Arial Rounded MT Bold"/>
          <w:b/>
          <w:spacing w:val="3"/>
          <w:position w:val="-1"/>
          <w:sz w:val="40"/>
          <w:szCs w:val="40"/>
        </w:rPr>
        <w:t>J</w:t>
      </w:r>
      <w:r w:rsidR="003C562E" w:rsidRPr="00964809">
        <w:rPr>
          <w:rFonts w:asciiTheme="minorHAnsi" w:eastAsia="Arial Rounded MT Bold" w:hAnsiTheme="minorHAnsi" w:cs="Arial Rounded MT Bold"/>
          <w:b/>
          <w:spacing w:val="2"/>
          <w:position w:val="-1"/>
          <w:sz w:val="40"/>
          <w:szCs w:val="40"/>
        </w:rPr>
        <w:t>u</w:t>
      </w:r>
      <w:r w:rsidR="003C562E" w:rsidRPr="00964809">
        <w:rPr>
          <w:rFonts w:asciiTheme="minorHAnsi" w:eastAsia="Arial Rounded MT Bold" w:hAnsiTheme="minorHAnsi" w:cs="Arial Rounded MT Bold"/>
          <w:b/>
          <w:position w:val="-1"/>
          <w:sz w:val="40"/>
          <w:szCs w:val="40"/>
        </w:rPr>
        <w:t>bilee</w:t>
      </w:r>
      <w:r w:rsidR="003C562E" w:rsidRPr="00964809">
        <w:rPr>
          <w:rFonts w:asciiTheme="minorHAnsi" w:eastAsia="Arial Rounded MT Bold" w:hAnsiTheme="minorHAnsi" w:cs="Arial Rounded MT Bold"/>
          <w:b/>
          <w:spacing w:val="-7"/>
          <w:position w:val="-1"/>
          <w:sz w:val="40"/>
          <w:szCs w:val="40"/>
        </w:rPr>
        <w:t xml:space="preserve"> </w:t>
      </w:r>
      <w:r w:rsidR="003C562E" w:rsidRPr="00964809">
        <w:rPr>
          <w:rFonts w:asciiTheme="minorHAnsi" w:eastAsia="Arial Rounded MT Bold" w:hAnsiTheme="minorHAnsi" w:cs="Arial Rounded MT Bold"/>
          <w:b/>
          <w:spacing w:val="-17"/>
          <w:position w:val="-1"/>
          <w:sz w:val="40"/>
          <w:szCs w:val="40"/>
        </w:rPr>
        <w:t>T</w:t>
      </w:r>
      <w:r w:rsidR="003C562E" w:rsidRPr="00964809">
        <w:rPr>
          <w:rFonts w:asciiTheme="minorHAnsi" w:eastAsia="Arial Rounded MT Bold" w:hAnsiTheme="minorHAnsi" w:cs="Arial Rounded MT Bold"/>
          <w:b/>
          <w:spacing w:val="-16"/>
          <w:position w:val="-1"/>
          <w:sz w:val="40"/>
          <w:szCs w:val="40"/>
        </w:rPr>
        <w:t>r</w:t>
      </w:r>
      <w:r w:rsidR="003C562E" w:rsidRPr="00964809">
        <w:rPr>
          <w:rFonts w:asciiTheme="minorHAnsi" w:eastAsia="Arial Rounded MT Bold" w:hAnsiTheme="minorHAnsi" w:cs="Arial Rounded MT Bold"/>
          <w:b/>
          <w:spacing w:val="2"/>
          <w:position w:val="-1"/>
          <w:sz w:val="40"/>
          <w:szCs w:val="40"/>
        </w:rPr>
        <w:t>o</w:t>
      </w:r>
      <w:r w:rsidR="003C562E" w:rsidRPr="00964809">
        <w:rPr>
          <w:rFonts w:asciiTheme="minorHAnsi" w:eastAsia="Arial Rounded MT Bold" w:hAnsiTheme="minorHAnsi" w:cs="Arial Rounded MT Bold"/>
          <w:b/>
          <w:position w:val="-1"/>
          <w:sz w:val="40"/>
          <w:szCs w:val="40"/>
        </w:rPr>
        <w:t>phy</w:t>
      </w:r>
      <w:r w:rsidR="005016FF">
        <w:rPr>
          <w:rFonts w:asciiTheme="minorHAnsi" w:eastAsia="Arial Rounded MT Bold" w:hAnsiTheme="minorHAnsi" w:cs="Arial Rounded MT Bold"/>
          <w:b/>
          <w:position w:val="-1"/>
          <w:sz w:val="40"/>
          <w:szCs w:val="40"/>
        </w:rPr>
        <w:t xml:space="preserve"> </w:t>
      </w:r>
    </w:p>
    <w:p w:rsidR="005016FF" w:rsidRPr="00BB2E16" w:rsidRDefault="00BB2E16" w:rsidP="00BB2E16">
      <w:pPr>
        <w:pStyle w:val="NoSpacing"/>
        <w:rPr>
          <w:rFonts w:eastAsia="Arial Rounded MT Bold"/>
        </w:rPr>
      </w:pPr>
      <w:r>
        <w:rPr>
          <w:rFonts w:eastAsia="Arial Rounded MT Bold"/>
        </w:rPr>
        <w:t xml:space="preserve">                                                 </w:t>
      </w:r>
      <w:r w:rsidR="005016FF" w:rsidRPr="00BB2E16">
        <w:rPr>
          <w:rFonts w:eastAsia="Arial Rounded MT Bold"/>
        </w:rPr>
        <w:t>24</w:t>
      </w:r>
      <w:r w:rsidR="005016FF" w:rsidRPr="00BB2E16">
        <w:rPr>
          <w:rFonts w:eastAsia="Arial Rounded MT Bold"/>
          <w:vertAlign w:val="superscript"/>
        </w:rPr>
        <w:t>th</w:t>
      </w:r>
      <w:r w:rsidR="005016FF" w:rsidRPr="00BB2E16">
        <w:rPr>
          <w:rFonts w:eastAsia="Arial Rounded MT Bold"/>
        </w:rPr>
        <w:t xml:space="preserve"> February 2018</w:t>
      </w:r>
    </w:p>
    <w:p w:rsidR="00D32BDF" w:rsidRPr="003E193F" w:rsidRDefault="00BB2E16" w:rsidP="00D32BDF">
      <w:pPr>
        <w:spacing w:before="21" w:line="330" w:lineRule="auto"/>
        <w:ind w:left="660" w:right="558" w:hanging="16"/>
        <w:jc w:val="center"/>
        <w:rPr>
          <w:rFonts w:ascii="Calibri" w:eastAsia="Arial Rounded MT Bold" w:hAnsi="Calibri" w:cs="Arial Rounded MT Bold"/>
          <w:b/>
          <w:spacing w:val="-22"/>
          <w:sz w:val="36"/>
          <w:szCs w:val="36"/>
        </w:rPr>
      </w:pPr>
      <w:r>
        <w:rPr>
          <w:rFonts w:ascii="Calibri" w:eastAsia="Arial Rounded MT Bold" w:hAnsi="Calibri" w:cs="Arial Rounded MT Bold"/>
          <w:b/>
          <w:sz w:val="36"/>
          <w:szCs w:val="36"/>
        </w:rPr>
        <w:t>Aw</w:t>
      </w:r>
      <w:r w:rsidR="00D32BDF" w:rsidRPr="003E193F">
        <w:rPr>
          <w:rFonts w:ascii="Calibri" w:eastAsia="Arial Rounded MT Bold" w:hAnsi="Calibri" w:cs="Arial Rounded MT Bold"/>
          <w:b/>
          <w:sz w:val="36"/>
          <w:szCs w:val="36"/>
        </w:rPr>
        <w:t>a</w:t>
      </w:r>
      <w:r w:rsidR="00D32BDF" w:rsidRPr="003E193F">
        <w:rPr>
          <w:rFonts w:ascii="Calibri" w:eastAsia="Arial Rounded MT Bold" w:hAnsi="Calibri" w:cs="Arial Rounded MT Bold"/>
          <w:b/>
          <w:spacing w:val="-11"/>
          <w:sz w:val="36"/>
          <w:szCs w:val="36"/>
        </w:rPr>
        <w:t>r</w:t>
      </w:r>
      <w:r w:rsidR="00D32BDF" w:rsidRPr="003E193F">
        <w:rPr>
          <w:rFonts w:ascii="Calibri" w:eastAsia="Arial Rounded MT Bold" w:hAnsi="Calibri" w:cs="Arial Rounded MT Bold"/>
          <w:b/>
          <w:sz w:val="36"/>
          <w:szCs w:val="36"/>
        </w:rPr>
        <w:t>ds</w:t>
      </w:r>
      <w:r w:rsidR="00D32BDF" w:rsidRPr="003E193F">
        <w:rPr>
          <w:rFonts w:ascii="Calibri" w:eastAsia="Arial Rounded MT Bold" w:hAnsi="Calibri" w:cs="Arial Rounded MT Bold"/>
          <w:b/>
          <w:spacing w:val="-22"/>
          <w:sz w:val="36"/>
          <w:szCs w:val="36"/>
        </w:rPr>
        <w:t xml:space="preserve"> </w:t>
      </w:r>
    </w:p>
    <w:p w:rsidR="00D32BDF" w:rsidRPr="003E193F" w:rsidRDefault="00D32BDF" w:rsidP="00D32BDF">
      <w:pPr>
        <w:spacing w:before="21" w:line="330" w:lineRule="auto"/>
        <w:ind w:left="660" w:right="558" w:hanging="16"/>
        <w:jc w:val="center"/>
        <w:rPr>
          <w:rFonts w:ascii="Calibri" w:eastAsia="Calibri" w:hAnsi="Calibri" w:cs="Calibri"/>
          <w:b/>
          <w:spacing w:val="-5"/>
          <w:sz w:val="28"/>
          <w:szCs w:val="28"/>
        </w:rPr>
      </w:pPr>
      <w:r w:rsidRPr="003E193F">
        <w:rPr>
          <w:rFonts w:ascii="Calibri" w:eastAsia="Calibri" w:hAnsi="Calibri" w:cs="Calibri"/>
          <w:b/>
          <w:sz w:val="28"/>
          <w:szCs w:val="28"/>
        </w:rPr>
        <w:t>Diam</w:t>
      </w:r>
      <w:r w:rsidRPr="003E193F"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 w:rsidRPr="003E193F">
        <w:rPr>
          <w:rFonts w:ascii="Calibri" w:eastAsia="Calibri" w:hAnsi="Calibri" w:cs="Calibri"/>
          <w:b/>
          <w:sz w:val="28"/>
          <w:szCs w:val="28"/>
        </w:rPr>
        <w:t>nd</w:t>
      </w:r>
      <w:r w:rsidRPr="003E193F">
        <w:rPr>
          <w:rFonts w:ascii="Calibri" w:eastAsia="Calibri" w:hAnsi="Calibri" w:cs="Calibri"/>
          <w:b/>
          <w:spacing w:val="-4"/>
          <w:sz w:val="28"/>
          <w:szCs w:val="28"/>
        </w:rPr>
        <w:t xml:space="preserve"> </w:t>
      </w:r>
      <w:r w:rsidRPr="003E193F">
        <w:rPr>
          <w:rFonts w:ascii="Calibri" w:eastAsia="Calibri" w:hAnsi="Calibri" w:cs="Calibri"/>
          <w:b/>
          <w:sz w:val="28"/>
          <w:szCs w:val="28"/>
        </w:rPr>
        <w:t>J</w:t>
      </w:r>
      <w:r w:rsidRPr="003E193F"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 w:rsidRPr="003E193F">
        <w:rPr>
          <w:rFonts w:ascii="Calibri" w:eastAsia="Calibri" w:hAnsi="Calibri" w:cs="Calibri"/>
          <w:b/>
          <w:sz w:val="28"/>
          <w:szCs w:val="28"/>
        </w:rPr>
        <w:t>bi</w:t>
      </w:r>
      <w:r w:rsidRPr="003E193F"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 w:rsidRPr="003E193F">
        <w:rPr>
          <w:rFonts w:ascii="Calibri" w:eastAsia="Calibri" w:hAnsi="Calibri" w:cs="Calibri"/>
          <w:b/>
          <w:sz w:val="28"/>
          <w:szCs w:val="28"/>
        </w:rPr>
        <w:t>ee</w:t>
      </w:r>
      <w:r w:rsidRPr="003E193F"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r w:rsidRPr="003E193F">
        <w:rPr>
          <w:rFonts w:ascii="Calibri" w:eastAsia="Calibri" w:hAnsi="Calibri" w:cs="Calibri"/>
          <w:b/>
          <w:spacing w:val="-24"/>
          <w:sz w:val="28"/>
          <w:szCs w:val="28"/>
        </w:rPr>
        <w:t>T</w:t>
      </w:r>
      <w:r w:rsidRPr="003E193F">
        <w:rPr>
          <w:rFonts w:ascii="Calibri" w:eastAsia="Calibri" w:hAnsi="Calibri" w:cs="Calibri"/>
          <w:b/>
          <w:spacing w:val="-5"/>
          <w:sz w:val="28"/>
          <w:szCs w:val="28"/>
        </w:rPr>
        <w:t>r</w:t>
      </w:r>
      <w:r w:rsidRPr="003E193F">
        <w:rPr>
          <w:rFonts w:ascii="Calibri" w:eastAsia="Calibri" w:hAnsi="Calibri" w:cs="Calibri"/>
          <w:b/>
          <w:sz w:val="28"/>
          <w:szCs w:val="28"/>
        </w:rPr>
        <w:t>op</w:t>
      </w:r>
      <w:r w:rsidRPr="003E193F">
        <w:rPr>
          <w:rFonts w:ascii="Calibri" w:eastAsia="Calibri" w:hAnsi="Calibri" w:cs="Calibri"/>
          <w:b/>
          <w:spacing w:val="-10"/>
          <w:sz w:val="28"/>
          <w:szCs w:val="28"/>
        </w:rPr>
        <w:t>h</w:t>
      </w:r>
      <w:r w:rsidRPr="003E193F">
        <w:rPr>
          <w:rFonts w:ascii="Calibri" w:eastAsia="Calibri" w:hAnsi="Calibri" w:cs="Calibri"/>
          <w:b/>
          <w:sz w:val="28"/>
          <w:szCs w:val="28"/>
        </w:rPr>
        <w:t xml:space="preserve">y </w:t>
      </w:r>
    </w:p>
    <w:p w:rsidR="00D32BDF" w:rsidRPr="003E193F" w:rsidRDefault="00D32BDF" w:rsidP="00D32BDF">
      <w:pPr>
        <w:spacing w:before="21" w:line="330" w:lineRule="auto"/>
        <w:ind w:left="660" w:right="558" w:hanging="16"/>
        <w:jc w:val="center"/>
        <w:rPr>
          <w:rFonts w:ascii="Calibri" w:eastAsia="Calibri" w:hAnsi="Calibri" w:cs="Calibri"/>
        </w:rPr>
      </w:pPr>
      <w:r w:rsidRPr="003E193F">
        <w:rPr>
          <w:rFonts w:ascii="Calibri" w:eastAsia="Calibri" w:hAnsi="Calibri" w:cs="Calibri"/>
          <w:spacing w:val="-5"/>
        </w:rPr>
        <w:t>ASHFORD PHOTOGRAPHIC SOCIETY</w:t>
      </w:r>
    </w:p>
    <w:p w:rsidR="003E58AD" w:rsidRDefault="00D32BDF" w:rsidP="00D32BDF">
      <w:pPr>
        <w:tabs>
          <w:tab w:val="left" w:pos="1905"/>
          <w:tab w:val="right" w:pos="6240"/>
        </w:tabs>
        <w:spacing w:before="7" w:line="160" w:lineRule="exact"/>
        <w:rPr>
          <w:rFonts w:ascii="Calibri" w:hAnsi="Calibri"/>
        </w:rPr>
      </w:pPr>
      <w:r w:rsidRPr="003E193F">
        <w:rPr>
          <w:rFonts w:ascii="Calibri" w:hAnsi="Calibri"/>
        </w:rPr>
        <w:tab/>
      </w:r>
    </w:p>
    <w:p w:rsidR="00D32BDF" w:rsidRPr="003E193F" w:rsidRDefault="00D32BDF" w:rsidP="00D32BDF">
      <w:pPr>
        <w:tabs>
          <w:tab w:val="left" w:pos="1905"/>
          <w:tab w:val="right" w:pos="6240"/>
        </w:tabs>
        <w:spacing w:before="7" w:line="160" w:lineRule="exact"/>
        <w:rPr>
          <w:rFonts w:ascii="Calibri" w:hAnsi="Calibri"/>
        </w:rPr>
      </w:pPr>
      <w:r w:rsidRPr="003E193F">
        <w:rPr>
          <w:rFonts w:ascii="Calibri" w:hAnsi="Calibri"/>
        </w:rPr>
        <w:tab/>
      </w:r>
    </w:p>
    <w:p w:rsidR="00D32BDF" w:rsidRPr="003E193F" w:rsidRDefault="00D32BDF" w:rsidP="00D32BDF">
      <w:pPr>
        <w:jc w:val="center"/>
        <w:rPr>
          <w:rFonts w:ascii="Calibri" w:eastAsia="Calibri" w:hAnsi="Calibri"/>
          <w:b/>
          <w:sz w:val="22"/>
          <w:szCs w:val="22"/>
        </w:rPr>
      </w:pPr>
      <w:r w:rsidRPr="003E193F">
        <w:rPr>
          <w:rFonts w:ascii="Calibri" w:eastAsia="Calibri" w:hAnsi="Calibri"/>
          <w:b/>
          <w:sz w:val="22"/>
          <w:szCs w:val="22"/>
        </w:rPr>
        <w:t>P</w:t>
      </w:r>
      <w:r w:rsidRPr="003E193F">
        <w:rPr>
          <w:rFonts w:ascii="Calibri" w:eastAsia="Calibri" w:hAnsi="Calibri"/>
          <w:b/>
          <w:spacing w:val="-6"/>
          <w:sz w:val="22"/>
          <w:szCs w:val="22"/>
        </w:rPr>
        <w:t>r</w:t>
      </w:r>
      <w:r w:rsidRPr="003E193F">
        <w:rPr>
          <w:rFonts w:ascii="Calibri" w:eastAsia="Calibri" w:hAnsi="Calibri"/>
          <w:b/>
          <w:sz w:val="22"/>
          <w:szCs w:val="22"/>
        </w:rPr>
        <w:t>emier</w:t>
      </w:r>
      <w:r w:rsidRPr="003E193F">
        <w:rPr>
          <w:rFonts w:ascii="Calibri" w:eastAsia="Calibri" w:hAnsi="Calibri"/>
          <w:b/>
          <w:spacing w:val="-2"/>
          <w:sz w:val="22"/>
          <w:szCs w:val="22"/>
        </w:rPr>
        <w:t xml:space="preserve"> </w:t>
      </w:r>
      <w:r w:rsidRPr="003E193F">
        <w:rPr>
          <w:rFonts w:ascii="Calibri" w:eastAsia="Calibri" w:hAnsi="Calibri"/>
          <w:b/>
          <w:sz w:val="22"/>
          <w:szCs w:val="22"/>
        </w:rPr>
        <w:t>A</w:t>
      </w:r>
      <w:r w:rsidRPr="003E193F">
        <w:rPr>
          <w:rFonts w:ascii="Calibri" w:eastAsia="Calibri" w:hAnsi="Calibri"/>
          <w:b/>
          <w:spacing w:val="-6"/>
          <w:sz w:val="22"/>
          <w:szCs w:val="22"/>
        </w:rPr>
        <w:t>w</w:t>
      </w:r>
      <w:r w:rsidRPr="003E193F">
        <w:rPr>
          <w:rFonts w:ascii="Calibri" w:eastAsia="Calibri" w:hAnsi="Calibri"/>
          <w:b/>
          <w:spacing w:val="-1"/>
          <w:sz w:val="22"/>
          <w:szCs w:val="22"/>
        </w:rPr>
        <w:t>a</w:t>
      </w:r>
      <w:r w:rsidRPr="003E193F">
        <w:rPr>
          <w:rFonts w:ascii="Calibri" w:eastAsia="Calibri" w:hAnsi="Calibri"/>
          <w:b/>
          <w:spacing w:val="-6"/>
          <w:sz w:val="22"/>
          <w:szCs w:val="22"/>
        </w:rPr>
        <w:t>r</w:t>
      </w:r>
      <w:r w:rsidRPr="003E193F">
        <w:rPr>
          <w:rFonts w:ascii="Calibri" w:eastAsia="Calibri" w:hAnsi="Calibri"/>
          <w:b/>
          <w:sz w:val="22"/>
          <w:szCs w:val="22"/>
        </w:rPr>
        <w:t xml:space="preserve">d </w:t>
      </w:r>
      <w:r w:rsidRPr="003E193F">
        <w:rPr>
          <w:rFonts w:ascii="Calibri" w:eastAsia="Calibri" w:hAnsi="Calibri"/>
          <w:b/>
          <w:spacing w:val="1"/>
          <w:sz w:val="22"/>
          <w:szCs w:val="22"/>
        </w:rPr>
        <w:t>C</w:t>
      </w:r>
      <w:r w:rsidRPr="003E193F">
        <w:rPr>
          <w:rFonts w:ascii="Calibri" w:eastAsia="Calibri" w:hAnsi="Calibri"/>
          <w:b/>
          <w:sz w:val="22"/>
          <w:szCs w:val="22"/>
        </w:rPr>
        <w:t>ert</w:t>
      </w:r>
      <w:r w:rsidRPr="003E193F">
        <w:rPr>
          <w:rFonts w:ascii="Calibri" w:eastAsia="Calibri" w:hAnsi="Calibri"/>
          <w:b/>
          <w:spacing w:val="-2"/>
          <w:sz w:val="22"/>
          <w:szCs w:val="22"/>
        </w:rPr>
        <w:t>i</w:t>
      </w:r>
      <w:r w:rsidRPr="003E193F">
        <w:rPr>
          <w:rFonts w:ascii="Calibri" w:eastAsia="Calibri" w:hAnsi="Calibri"/>
          <w:b/>
          <w:sz w:val="22"/>
          <w:szCs w:val="22"/>
        </w:rPr>
        <w:t>fi</w:t>
      </w:r>
      <w:r w:rsidRPr="003E193F">
        <w:rPr>
          <w:rFonts w:ascii="Calibri" w:eastAsia="Calibri" w:hAnsi="Calibri"/>
          <w:b/>
          <w:spacing w:val="-2"/>
          <w:sz w:val="22"/>
          <w:szCs w:val="22"/>
        </w:rPr>
        <w:t>c</w:t>
      </w:r>
      <w:r w:rsidRPr="003E193F">
        <w:rPr>
          <w:rFonts w:ascii="Calibri" w:eastAsia="Calibri" w:hAnsi="Calibri"/>
          <w:b/>
          <w:spacing w:val="-6"/>
          <w:sz w:val="22"/>
          <w:szCs w:val="22"/>
        </w:rPr>
        <w:t>a</w:t>
      </w:r>
      <w:r w:rsidRPr="003E193F">
        <w:rPr>
          <w:rFonts w:ascii="Calibri" w:eastAsia="Calibri" w:hAnsi="Calibri"/>
          <w:b/>
          <w:spacing w:val="-5"/>
          <w:sz w:val="22"/>
          <w:szCs w:val="22"/>
        </w:rPr>
        <w:t>t</w:t>
      </w:r>
      <w:r w:rsidRPr="003E193F">
        <w:rPr>
          <w:rFonts w:ascii="Calibri" w:eastAsia="Calibri" w:hAnsi="Calibri"/>
          <w:b/>
          <w:sz w:val="22"/>
          <w:szCs w:val="22"/>
        </w:rPr>
        <w:t>e &amp;</w:t>
      </w:r>
    </w:p>
    <w:p w:rsidR="00D32BDF" w:rsidRPr="003E193F" w:rsidRDefault="00D32BDF" w:rsidP="00D32BDF">
      <w:pPr>
        <w:jc w:val="center"/>
        <w:rPr>
          <w:rFonts w:ascii="Calibri" w:eastAsia="Calibri" w:hAnsi="Calibri"/>
          <w:b/>
          <w:sz w:val="22"/>
          <w:szCs w:val="22"/>
        </w:rPr>
      </w:pPr>
      <w:r w:rsidRPr="003E193F">
        <w:rPr>
          <w:rFonts w:ascii="Calibri" w:eastAsia="Calibri" w:hAnsi="Calibri"/>
          <w:b/>
          <w:position w:val="1"/>
          <w:sz w:val="22"/>
          <w:szCs w:val="22"/>
        </w:rPr>
        <w:t>As</w:t>
      </w:r>
      <w:r w:rsidRPr="003E193F">
        <w:rPr>
          <w:rFonts w:ascii="Calibri" w:eastAsia="Calibri" w:hAnsi="Calibri"/>
          <w:b/>
          <w:spacing w:val="-1"/>
          <w:position w:val="1"/>
          <w:sz w:val="22"/>
          <w:szCs w:val="22"/>
        </w:rPr>
        <w:t>h</w:t>
      </w:r>
      <w:r w:rsidRPr="003E193F">
        <w:rPr>
          <w:rFonts w:ascii="Calibri" w:eastAsia="Calibri" w:hAnsi="Calibri"/>
          <w:b/>
          <w:spacing w:val="-7"/>
          <w:position w:val="1"/>
          <w:sz w:val="22"/>
          <w:szCs w:val="22"/>
        </w:rPr>
        <w:t>f</w:t>
      </w:r>
      <w:r w:rsidRPr="003E193F">
        <w:rPr>
          <w:rFonts w:ascii="Calibri" w:eastAsia="Calibri" w:hAnsi="Calibri"/>
          <w:b/>
          <w:position w:val="1"/>
          <w:sz w:val="22"/>
          <w:szCs w:val="22"/>
        </w:rPr>
        <w:t>o</w:t>
      </w:r>
      <w:r w:rsidRPr="003E193F">
        <w:rPr>
          <w:rFonts w:ascii="Calibri" w:eastAsia="Calibri" w:hAnsi="Calibri"/>
          <w:b/>
          <w:spacing w:val="-5"/>
          <w:position w:val="1"/>
          <w:sz w:val="22"/>
          <w:szCs w:val="22"/>
        </w:rPr>
        <w:t>r</w:t>
      </w:r>
      <w:r w:rsidRPr="003E193F">
        <w:rPr>
          <w:rFonts w:ascii="Calibri" w:eastAsia="Calibri" w:hAnsi="Calibri"/>
          <w:b/>
          <w:position w:val="1"/>
          <w:sz w:val="22"/>
          <w:szCs w:val="22"/>
        </w:rPr>
        <w:t>d Ph</w:t>
      </w:r>
      <w:r w:rsidRPr="003E193F">
        <w:rPr>
          <w:rFonts w:ascii="Calibri" w:eastAsia="Calibri" w:hAnsi="Calibri"/>
          <w:b/>
          <w:spacing w:val="1"/>
          <w:position w:val="1"/>
          <w:sz w:val="22"/>
          <w:szCs w:val="22"/>
        </w:rPr>
        <w:t>o</w:t>
      </w:r>
      <w:r w:rsidRPr="003E193F">
        <w:rPr>
          <w:rFonts w:ascii="Calibri" w:eastAsia="Calibri" w:hAnsi="Calibri"/>
          <w:b/>
          <w:spacing w:val="-5"/>
          <w:position w:val="1"/>
          <w:sz w:val="22"/>
          <w:szCs w:val="22"/>
        </w:rPr>
        <w:t>t</w:t>
      </w:r>
      <w:r w:rsidRPr="003E193F">
        <w:rPr>
          <w:rFonts w:ascii="Calibri" w:eastAsia="Calibri" w:hAnsi="Calibri"/>
          <w:b/>
          <w:position w:val="1"/>
          <w:sz w:val="22"/>
          <w:szCs w:val="22"/>
        </w:rPr>
        <w:t>og</w:t>
      </w:r>
      <w:r w:rsidRPr="003E193F">
        <w:rPr>
          <w:rFonts w:ascii="Calibri" w:eastAsia="Calibri" w:hAnsi="Calibri"/>
          <w:b/>
          <w:spacing w:val="-10"/>
          <w:position w:val="1"/>
          <w:sz w:val="22"/>
          <w:szCs w:val="22"/>
        </w:rPr>
        <w:t>r</w:t>
      </w:r>
      <w:r w:rsidRPr="003E193F">
        <w:rPr>
          <w:rFonts w:ascii="Calibri" w:eastAsia="Calibri" w:hAnsi="Calibri"/>
          <w:b/>
          <w:position w:val="1"/>
          <w:sz w:val="22"/>
          <w:szCs w:val="22"/>
        </w:rPr>
        <w:t>aphic</w:t>
      </w:r>
      <w:r w:rsidRPr="003E193F">
        <w:rPr>
          <w:rFonts w:ascii="Calibri" w:eastAsia="Calibri" w:hAnsi="Calibri"/>
          <w:b/>
          <w:spacing w:val="-5"/>
          <w:position w:val="1"/>
          <w:sz w:val="22"/>
          <w:szCs w:val="22"/>
        </w:rPr>
        <w:t xml:space="preserve"> </w:t>
      </w:r>
      <w:r w:rsidRPr="003E193F">
        <w:rPr>
          <w:rFonts w:ascii="Calibri" w:eastAsia="Calibri" w:hAnsi="Calibri"/>
          <w:b/>
          <w:position w:val="1"/>
          <w:sz w:val="22"/>
          <w:szCs w:val="22"/>
        </w:rPr>
        <w:t>Soci</w:t>
      </w:r>
      <w:r w:rsidRPr="003E193F">
        <w:rPr>
          <w:rFonts w:ascii="Calibri" w:eastAsia="Calibri" w:hAnsi="Calibri"/>
          <w:b/>
          <w:spacing w:val="-1"/>
          <w:position w:val="1"/>
          <w:sz w:val="22"/>
          <w:szCs w:val="22"/>
        </w:rPr>
        <w:t>e</w:t>
      </w:r>
      <w:r w:rsidRPr="003E193F">
        <w:rPr>
          <w:rFonts w:ascii="Calibri" w:eastAsia="Calibri" w:hAnsi="Calibri"/>
          <w:b/>
          <w:position w:val="1"/>
          <w:sz w:val="22"/>
          <w:szCs w:val="22"/>
        </w:rPr>
        <w:t>ty</w:t>
      </w:r>
      <w:r w:rsidRPr="003E193F">
        <w:rPr>
          <w:rFonts w:ascii="Calibri" w:eastAsia="Calibri" w:hAnsi="Calibri"/>
          <w:b/>
          <w:spacing w:val="-2"/>
          <w:position w:val="1"/>
          <w:sz w:val="22"/>
          <w:szCs w:val="22"/>
        </w:rPr>
        <w:t xml:space="preserve"> </w:t>
      </w:r>
      <w:r w:rsidRPr="003E193F">
        <w:rPr>
          <w:rFonts w:ascii="Calibri" w:eastAsia="Calibri" w:hAnsi="Calibri"/>
          <w:b/>
          <w:position w:val="1"/>
          <w:sz w:val="22"/>
          <w:szCs w:val="22"/>
        </w:rPr>
        <w:t>Shield</w:t>
      </w:r>
    </w:p>
    <w:p w:rsidR="00D32BDF" w:rsidRPr="003E193F" w:rsidRDefault="00D32BDF" w:rsidP="00D32BDF">
      <w:pPr>
        <w:spacing w:before="9" w:line="200" w:lineRule="exact"/>
        <w:rPr>
          <w:rFonts w:ascii="Calibri" w:hAnsi="Calibri"/>
        </w:rPr>
      </w:pPr>
    </w:p>
    <w:p w:rsidR="00D32BDF" w:rsidRPr="003E193F" w:rsidRDefault="00777A71" w:rsidP="00D32BDF">
      <w:pPr>
        <w:spacing w:before="18" w:line="240" w:lineRule="exac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Blind Faith by Sandy Tolhurst CPAGB BPE3</w:t>
      </w:r>
    </w:p>
    <w:p w:rsidR="00D32BDF" w:rsidRDefault="00D32BDF" w:rsidP="00D32BDF">
      <w:pPr>
        <w:spacing w:before="18" w:line="240" w:lineRule="exact"/>
        <w:jc w:val="center"/>
        <w:rPr>
          <w:rFonts w:ascii="Calibri" w:hAnsi="Calibri"/>
        </w:rPr>
      </w:pPr>
    </w:p>
    <w:p w:rsidR="003E58AD" w:rsidRPr="003E193F" w:rsidRDefault="003E58AD" w:rsidP="00D32BDF">
      <w:pPr>
        <w:spacing w:before="18" w:line="240" w:lineRule="exact"/>
        <w:jc w:val="center"/>
        <w:rPr>
          <w:rFonts w:ascii="Calibri" w:hAnsi="Calibri"/>
        </w:rPr>
      </w:pPr>
    </w:p>
    <w:p w:rsidR="00D32BDF" w:rsidRPr="003E193F" w:rsidRDefault="00D32BDF" w:rsidP="00D32BDF">
      <w:pPr>
        <w:ind w:left="1138" w:right="1077"/>
        <w:jc w:val="center"/>
        <w:rPr>
          <w:rFonts w:ascii="Calibri" w:eastAsia="Calibri" w:hAnsi="Calibri" w:cs="Calibri"/>
          <w:b/>
        </w:rPr>
      </w:pPr>
      <w:r w:rsidRPr="003E193F">
        <w:rPr>
          <w:rFonts w:ascii="Calibri" w:eastAsia="Calibri" w:hAnsi="Calibri" w:cs="Calibri"/>
          <w:b/>
        </w:rPr>
        <w:t>Merit</w:t>
      </w:r>
      <w:r w:rsidRPr="003E193F">
        <w:rPr>
          <w:rFonts w:ascii="Calibri" w:eastAsia="Calibri" w:hAnsi="Calibri" w:cs="Calibri"/>
          <w:b/>
          <w:spacing w:val="-2"/>
        </w:rPr>
        <w:t xml:space="preserve"> </w:t>
      </w:r>
      <w:r w:rsidRPr="003E193F">
        <w:rPr>
          <w:rFonts w:ascii="Calibri" w:eastAsia="Calibri" w:hAnsi="Calibri" w:cs="Calibri"/>
          <w:b/>
        </w:rPr>
        <w:t>A</w:t>
      </w:r>
      <w:r w:rsidRPr="003E193F">
        <w:rPr>
          <w:rFonts w:ascii="Calibri" w:eastAsia="Calibri" w:hAnsi="Calibri" w:cs="Calibri"/>
          <w:b/>
          <w:spacing w:val="-6"/>
        </w:rPr>
        <w:t>w</w:t>
      </w:r>
      <w:r w:rsidRPr="003E193F">
        <w:rPr>
          <w:rFonts w:ascii="Calibri" w:eastAsia="Calibri" w:hAnsi="Calibri" w:cs="Calibri"/>
          <w:b/>
        </w:rPr>
        <w:t>a</w:t>
      </w:r>
      <w:r w:rsidRPr="003E193F">
        <w:rPr>
          <w:rFonts w:ascii="Calibri" w:eastAsia="Calibri" w:hAnsi="Calibri" w:cs="Calibri"/>
          <w:b/>
          <w:spacing w:val="-7"/>
        </w:rPr>
        <w:t>r</w:t>
      </w:r>
      <w:r w:rsidRPr="003E193F">
        <w:rPr>
          <w:rFonts w:ascii="Calibri" w:eastAsia="Calibri" w:hAnsi="Calibri" w:cs="Calibri"/>
          <w:b/>
        </w:rPr>
        <w:t>d</w:t>
      </w:r>
      <w:r w:rsidRPr="003E193F">
        <w:rPr>
          <w:rFonts w:ascii="Calibri" w:eastAsia="Calibri" w:hAnsi="Calibri" w:cs="Calibri"/>
          <w:b/>
          <w:spacing w:val="1"/>
        </w:rPr>
        <w:t xml:space="preserve"> </w:t>
      </w:r>
      <w:r w:rsidRPr="003E193F">
        <w:rPr>
          <w:rFonts w:ascii="Calibri" w:eastAsia="Calibri" w:hAnsi="Calibri" w:cs="Calibri"/>
          <w:b/>
        </w:rPr>
        <w:t>Ce</w:t>
      </w:r>
      <w:r w:rsidRPr="003E193F">
        <w:rPr>
          <w:rFonts w:ascii="Calibri" w:eastAsia="Calibri" w:hAnsi="Calibri" w:cs="Calibri"/>
          <w:b/>
          <w:spacing w:val="-2"/>
        </w:rPr>
        <w:t>r</w:t>
      </w:r>
      <w:r w:rsidRPr="003E193F">
        <w:rPr>
          <w:rFonts w:ascii="Calibri" w:eastAsia="Calibri" w:hAnsi="Calibri" w:cs="Calibri"/>
          <w:b/>
        </w:rPr>
        <w:t>tifi</w:t>
      </w:r>
      <w:r w:rsidRPr="003E193F">
        <w:rPr>
          <w:rFonts w:ascii="Calibri" w:eastAsia="Calibri" w:hAnsi="Calibri" w:cs="Calibri"/>
          <w:b/>
          <w:spacing w:val="-2"/>
        </w:rPr>
        <w:t>c</w:t>
      </w:r>
      <w:r w:rsidRPr="003E193F">
        <w:rPr>
          <w:rFonts w:ascii="Calibri" w:eastAsia="Calibri" w:hAnsi="Calibri" w:cs="Calibri"/>
          <w:b/>
          <w:spacing w:val="-6"/>
        </w:rPr>
        <w:t>a</w:t>
      </w:r>
      <w:r w:rsidRPr="003E193F">
        <w:rPr>
          <w:rFonts w:ascii="Calibri" w:eastAsia="Calibri" w:hAnsi="Calibri" w:cs="Calibri"/>
          <w:b/>
          <w:spacing w:val="-5"/>
        </w:rPr>
        <w:t>t</w:t>
      </w:r>
      <w:r w:rsidRPr="003E193F">
        <w:rPr>
          <w:rFonts w:ascii="Calibri" w:eastAsia="Calibri" w:hAnsi="Calibri" w:cs="Calibri"/>
          <w:b/>
        </w:rPr>
        <w:t>es</w:t>
      </w:r>
    </w:p>
    <w:p w:rsidR="00D32BDF" w:rsidRDefault="00D32BDF" w:rsidP="00D32BDF">
      <w:pPr>
        <w:ind w:left="567" w:right="3"/>
        <w:rPr>
          <w:rFonts w:ascii="Calibri" w:hAnsi="Calibri"/>
        </w:rPr>
      </w:pP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Cheetahs with Kill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  <w:t>Terry George</w:t>
      </w:r>
      <w:r w:rsidRPr="004F2E41">
        <w:rPr>
          <w:rFonts w:eastAsia="Calibri"/>
          <w:lang w:val="en-GB"/>
        </w:rPr>
        <w:tab/>
      </w: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Cityscape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  <w:t>Steve Jones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  <w:t xml:space="preserve">Driving Rain on the </w:t>
      </w:r>
      <w:proofErr w:type="spellStart"/>
      <w:r w:rsidRPr="004F2E41">
        <w:rPr>
          <w:rFonts w:eastAsia="Calibri"/>
          <w:lang w:val="en-GB"/>
        </w:rPr>
        <w:t>Masai</w:t>
      </w:r>
      <w:proofErr w:type="spellEnd"/>
      <w:r w:rsidRPr="004F2E41">
        <w:rPr>
          <w:rFonts w:eastAsia="Calibri"/>
          <w:lang w:val="en-GB"/>
        </w:rPr>
        <w:t xml:space="preserve"> Mara</w:t>
      </w:r>
      <w:r w:rsidRPr="004F2E41">
        <w:rPr>
          <w:rFonts w:eastAsia="Calibri"/>
          <w:lang w:val="en-GB"/>
        </w:rPr>
        <w:tab/>
        <w:t>Stephen Cheek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</w: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Grace and Strength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  <w:t xml:space="preserve">Ray Bridges </w:t>
      </w:r>
      <w:r w:rsidRPr="004F2E41">
        <w:rPr>
          <w:rFonts w:eastAsia="Calibri"/>
          <w:sz w:val="17"/>
          <w:szCs w:val="17"/>
          <w:lang w:val="en-GB"/>
        </w:rPr>
        <w:t>LRPS CPAGB BPE3</w:t>
      </w: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Hibernati</w:t>
      </w:r>
      <w:r w:rsidR="0086225D">
        <w:rPr>
          <w:rFonts w:eastAsia="Calibri"/>
          <w:lang w:val="en-GB"/>
        </w:rPr>
        <w:t>ng</w:t>
      </w:r>
      <w:r w:rsidRPr="004F2E41">
        <w:rPr>
          <w:rFonts w:eastAsia="Calibri"/>
          <w:lang w:val="en-GB"/>
        </w:rPr>
        <w:t xml:space="preserve"> Snails on Wild</w:t>
      </w:r>
      <w:r w:rsidRPr="004F2E41">
        <w:rPr>
          <w:rFonts w:eastAsia="Calibri"/>
          <w:lang w:val="en-GB"/>
        </w:rPr>
        <w:tab/>
        <w:t>Sheila S</w:t>
      </w:r>
      <w:r w:rsidR="0086225D">
        <w:rPr>
          <w:rFonts w:eastAsia="Calibri"/>
          <w:lang w:val="en-GB"/>
        </w:rPr>
        <w:t>a</w:t>
      </w:r>
      <w:r w:rsidRPr="004F2E41">
        <w:rPr>
          <w:rFonts w:eastAsia="Calibri"/>
          <w:lang w:val="en-GB"/>
        </w:rPr>
        <w:t>rgeant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</w: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Garlic and grasses</w:t>
      </w:r>
      <w:r w:rsidRPr="004F2E41">
        <w:rPr>
          <w:rFonts w:eastAsia="Calibri"/>
          <w:lang w:val="en-GB"/>
        </w:rPr>
        <w:tab/>
      </w: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Southern Hawker on Rush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  <w:t>Gary Stamp</w:t>
      </w:r>
      <w:r w:rsidRPr="004F2E41">
        <w:rPr>
          <w:rFonts w:eastAsia="Calibri"/>
          <w:lang w:val="en-GB"/>
        </w:rPr>
        <w:tab/>
        <w:t>CPAGB</w:t>
      </w:r>
      <w:r w:rsidRPr="004F2E41">
        <w:rPr>
          <w:rFonts w:eastAsia="Calibri"/>
          <w:lang w:val="en-GB"/>
        </w:rPr>
        <w:tab/>
      </w: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The Dark Trees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  <w:t>Paul Parkinson</w:t>
      </w:r>
      <w:r w:rsidRPr="004F2E41">
        <w:rPr>
          <w:rFonts w:eastAsia="Calibri"/>
          <w:lang w:val="en-GB"/>
        </w:rPr>
        <w:tab/>
        <w:t>LRPS</w:t>
      </w:r>
      <w:r w:rsidRPr="004F2E41">
        <w:rPr>
          <w:rFonts w:eastAsia="Calibri"/>
          <w:lang w:val="en-GB"/>
        </w:rPr>
        <w:tab/>
      </w: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The Laundry Party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  <w:t xml:space="preserve">Ruth </w:t>
      </w:r>
      <w:proofErr w:type="spellStart"/>
      <w:r w:rsidRPr="004F2E41">
        <w:rPr>
          <w:rFonts w:eastAsia="Calibri"/>
          <w:lang w:val="en-GB"/>
        </w:rPr>
        <w:t>Cattrell</w:t>
      </w:r>
      <w:proofErr w:type="spellEnd"/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</w:r>
    </w:p>
    <w:p w:rsidR="004F2E41" w:rsidRPr="004F2E41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Water Droplets on Common Wasp</w:t>
      </w:r>
      <w:r w:rsidRPr="004F2E41">
        <w:rPr>
          <w:rFonts w:eastAsia="Calibri"/>
          <w:lang w:val="en-GB"/>
        </w:rPr>
        <w:tab/>
        <w:t>Phil Hadley</w:t>
      </w:r>
      <w:r w:rsidRPr="004F2E41">
        <w:rPr>
          <w:rFonts w:eastAsia="Calibri"/>
          <w:lang w:val="en-GB"/>
        </w:rPr>
        <w:tab/>
        <w:t>CPAGB</w:t>
      </w:r>
      <w:r w:rsidRPr="004F2E41">
        <w:rPr>
          <w:rFonts w:eastAsia="Calibri"/>
          <w:lang w:val="en-GB"/>
        </w:rPr>
        <w:tab/>
      </w:r>
    </w:p>
    <w:p w:rsidR="00BB2E16" w:rsidRDefault="004F2E41" w:rsidP="004F2E41">
      <w:pPr>
        <w:pStyle w:val="NoSpacing"/>
        <w:ind w:firstLine="720"/>
        <w:rPr>
          <w:rFonts w:eastAsia="Calibri"/>
          <w:lang w:val="en-GB"/>
        </w:rPr>
      </w:pPr>
      <w:r w:rsidRPr="004F2E41">
        <w:rPr>
          <w:rFonts w:eastAsia="Calibri"/>
          <w:lang w:val="en-GB"/>
        </w:rPr>
        <w:t>Wild Green Woodpeckers</w:t>
      </w:r>
      <w:r w:rsidRPr="004F2E41">
        <w:rPr>
          <w:rFonts w:eastAsia="Calibri"/>
          <w:lang w:val="en-GB"/>
        </w:rPr>
        <w:tab/>
      </w:r>
      <w:r w:rsidRPr="004F2E41">
        <w:rPr>
          <w:rFonts w:eastAsia="Calibri"/>
          <w:lang w:val="en-GB"/>
        </w:rPr>
        <w:tab/>
        <w:t xml:space="preserve">Shane </w:t>
      </w:r>
      <w:proofErr w:type="spellStart"/>
      <w:r w:rsidRPr="004F2E41">
        <w:rPr>
          <w:rFonts w:eastAsia="Calibri"/>
          <w:lang w:val="en-GB"/>
        </w:rPr>
        <w:t>Stanbridge</w:t>
      </w:r>
      <w:proofErr w:type="spellEnd"/>
      <w:r w:rsidRPr="004F2E41">
        <w:rPr>
          <w:rFonts w:eastAsia="Calibri"/>
          <w:lang w:val="en-GB"/>
        </w:rPr>
        <w:tab/>
      </w:r>
    </w:p>
    <w:p w:rsidR="004F2E41" w:rsidRPr="004F2E41" w:rsidRDefault="004F2E41" w:rsidP="004F2E41">
      <w:pPr>
        <w:pStyle w:val="NoSpacing"/>
        <w:ind w:firstLine="720"/>
        <w:rPr>
          <w:rFonts w:ascii="Calibri" w:eastAsia="Calibri" w:hAnsi="Calibri"/>
          <w:sz w:val="22"/>
          <w:szCs w:val="22"/>
          <w:lang w:val="en-GB"/>
        </w:rPr>
      </w:pPr>
      <w:r w:rsidRPr="004F2E41">
        <w:rPr>
          <w:rFonts w:ascii="Calibri" w:eastAsia="Calibri" w:hAnsi="Calibri"/>
          <w:sz w:val="22"/>
          <w:szCs w:val="22"/>
          <w:lang w:val="en-GB"/>
        </w:rPr>
        <w:tab/>
      </w:r>
    </w:p>
    <w:sectPr w:rsidR="004F2E41" w:rsidRPr="004F2E41" w:rsidSect="00B5083B">
      <w:footerReference w:type="default" r:id="rId10"/>
      <w:pgSz w:w="6540" w:h="9660"/>
      <w:pgMar w:top="80" w:right="161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524" w:rsidRDefault="00A20524">
      <w:r>
        <w:separator/>
      </w:r>
    </w:p>
  </w:endnote>
  <w:endnote w:type="continuationSeparator" w:id="0">
    <w:p w:rsidR="00A20524" w:rsidRDefault="00A2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E6" w:rsidRDefault="00326DE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524" w:rsidRDefault="00A20524">
      <w:r>
        <w:separator/>
      </w:r>
    </w:p>
  </w:footnote>
  <w:footnote w:type="continuationSeparator" w:id="0">
    <w:p w:rsidR="00A20524" w:rsidRDefault="00A2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726"/>
    <w:multiLevelType w:val="hybridMultilevel"/>
    <w:tmpl w:val="927401B6"/>
    <w:lvl w:ilvl="0" w:tplc="9A04001C">
      <w:numFmt w:val="bullet"/>
      <w:lvlText w:val=""/>
      <w:lvlJc w:val="left"/>
      <w:pPr>
        <w:ind w:left="568" w:hanging="360"/>
      </w:pPr>
      <w:rPr>
        <w:rFonts w:ascii="Symbol" w:eastAsia="Calibr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>
    <w:nsid w:val="28AE5C0E"/>
    <w:multiLevelType w:val="multilevel"/>
    <w:tmpl w:val="B118811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84"/>
    <w:rsid w:val="000206C7"/>
    <w:rsid w:val="00026E8C"/>
    <w:rsid w:val="00042881"/>
    <w:rsid w:val="00046F37"/>
    <w:rsid w:val="00074017"/>
    <w:rsid w:val="000B381A"/>
    <w:rsid w:val="000F521B"/>
    <w:rsid w:val="00115E1B"/>
    <w:rsid w:val="00144C57"/>
    <w:rsid w:val="0017502F"/>
    <w:rsid w:val="001C147D"/>
    <w:rsid w:val="001C2DA2"/>
    <w:rsid w:val="001D55C3"/>
    <w:rsid w:val="001E33FC"/>
    <w:rsid w:val="001F46C6"/>
    <w:rsid w:val="0020495B"/>
    <w:rsid w:val="00212B7F"/>
    <w:rsid w:val="00225E57"/>
    <w:rsid w:val="002438DB"/>
    <w:rsid w:val="0024452A"/>
    <w:rsid w:val="002561C2"/>
    <w:rsid w:val="00256327"/>
    <w:rsid w:val="00263DFC"/>
    <w:rsid w:val="002915FF"/>
    <w:rsid w:val="002B6DD5"/>
    <w:rsid w:val="002C3E64"/>
    <w:rsid w:val="0030378F"/>
    <w:rsid w:val="00326DE6"/>
    <w:rsid w:val="003713CF"/>
    <w:rsid w:val="00391F10"/>
    <w:rsid w:val="00393216"/>
    <w:rsid w:val="003C562E"/>
    <w:rsid w:val="003E193F"/>
    <w:rsid w:val="003E4786"/>
    <w:rsid w:val="003E58AD"/>
    <w:rsid w:val="003F1611"/>
    <w:rsid w:val="004123A0"/>
    <w:rsid w:val="004379A0"/>
    <w:rsid w:val="00455C12"/>
    <w:rsid w:val="0046290D"/>
    <w:rsid w:val="004758FC"/>
    <w:rsid w:val="004A3076"/>
    <w:rsid w:val="004B0414"/>
    <w:rsid w:val="004D75A0"/>
    <w:rsid w:val="004E4322"/>
    <w:rsid w:val="004F2E41"/>
    <w:rsid w:val="005016FF"/>
    <w:rsid w:val="0055177C"/>
    <w:rsid w:val="00561136"/>
    <w:rsid w:val="00566450"/>
    <w:rsid w:val="00573D7D"/>
    <w:rsid w:val="00596804"/>
    <w:rsid w:val="005E40B0"/>
    <w:rsid w:val="00610CB0"/>
    <w:rsid w:val="006504B8"/>
    <w:rsid w:val="00651162"/>
    <w:rsid w:val="00677B13"/>
    <w:rsid w:val="00677CE0"/>
    <w:rsid w:val="00696DAF"/>
    <w:rsid w:val="006A6A48"/>
    <w:rsid w:val="006B51A9"/>
    <w:rsid w:val="006D3808"/>
    <w:rsid w:val="00700CD0"/>
    <w:rsid w:val="0070396C"/>
    <w:rsid w:val="00711C20"/>
    <w:rsid w:val="007329DD"/>
    <w:rsid w:val="00736E8A"/>
    <w:rsid w:val="007377AD"/>
    <w:rsid w:val="007379FC"/>
    <w:rsid w:val="00737C2E"/>
    <w:rsid w:val="00777A71"/>
    <w:rsid w:val="007976A3"/>
    <w:rsid w:val="007A22BC"/>
    <w:rsid w:val="007C5F5A"/>
    <w:rsid w:val="007D3676"/>
    <w:rsid w:val="007F6FDC"/>
    <w:rsid w:val="00834960"/>
    <w:rsid w:val="0086225D"/>
    <w:rsid w:val="0088043F"/>
    <w:rsid w:val="008806AA"/>
    <w:rsid w:val="00886D01"/>
    <w:rsid w:val="00893A84"/>
    <w:rsid w:val="008A52FC"/>
    <w:rsid w:val="008A61B4"/>
    <w:rsid w:val="008B2972"/>
    <w:rsid w:val="008C5199"/>
    <w:rsid w:val="008E3733"/>
    <w:rsid w:val="009205D7"/>
    <w:rsid w:val="00963E07"/>
    <w:rsid w:val="00964809"/>
    <w:rsid w:val="0099207E"/>
    <w:rsid w:val="009B645F"/>
    <w:rsid w:val="009E0103"/>
    <w:rsid w:val="009E6A85"/>
    <w:rsid w:val="009E71CE"/>
    <w:rsid w:val="009E7B4F"/>
    <w:rsid w:val="009F4EFC"/>
    <w:rsid w:val="00A20524"/>
    <w:rsid w:val="00A2321C"/>
    <w:rsid w:val="00A43186"/>
    <w:rsid w:val="00A5272D"/>
    <w:rsid w:val="00A70F18"/>
    <w:rsid w:val="00A82272"/>
    <w:rsid w:val="00AB075B"/>
    <w:rsid w:val="00AF10D7"/>
    <w:rsid w:val="00B02ECC"/>
    <w:rsid w:val="00B133B5"/>
    <w:rsid w:val="00B26E48"/>
    <w:rsid w:val="00B32847"/>
    <w:rsid w:val="00B35A49"/>
    <w:rsid w:val="00B4682D"/>
    <w:rsid w:val="00B5083B"/>
    <w:rsid w:val="00B61322"/>
    <w:rsid w:val="00B84ED1"/>
    <w:rsid w:val="00B86A1F"/>
    <w:rsid w:val="00BA4969"/>
    <w:rsid w:val="00BB2E16"/>
    <w:rsid w:val="00BC038B"/>
    <w:rsid w:val="00BC0414"/>
    <w:rsid w:val="00BC506F"/>
    <w:rsid w:val="00BD0A31"/>
    <w:rsid w:val="00C01B72"/>
    <w:rsid w:val="00C14BF2"/>
    <w:rsid w:val="00C27EA8"/>
    <w:rsid w:val="00C436F5"/>
    <w:rsid w:val="00C52BB8"/>
    <w:rsid w:val="00C64E19"/>
    <w:rsid w:val="00C71773"/>
    <w:rsid w:val="00C856AF"/>
    <w:rsid w:val="00C85E28"/>
    <w:rsid w:val="00CB5082"/>
    <w:rsid w:val="00CF4B3B"/>
    <w:rsid w:val="00D0453F"/>
    <w:rsid w:val="00D21130"/>
    <w:rsid w:val="00D32BDF"/>
    <w:rsid w:val="00D3314D"/>
    <w:rsid w:val="00DD1838"/>
    <w:rsid w:val="00DF39A5"/>
    <w:rsid w:val="00E0032F"/>
    <w:rsid w:val="00E14FDE"/>
    <w:rsid w:val="00E43FB1"/>
    <w:rsid w:val="00E46B76"/>
    <w:rsid w:val="00E47264"/>
    <w:rsid w:val="00E67EE6"/>
    <w:rsid w:val="00EC7917"/>
    <w:rsid w:val="00F128B8"/>
    <w:rsid w:val="00F12B52"/>
    <w:rsid w:val="00F20836"/>
    <w:rsid w:val="00F47B94"/>
    <w:rsid w:val="00F53C7C"/>
    <w:rsid w:val="00F82B7B"/>
    <w:rsid w:val="00FB5BC1"/>
    <w:rsid w:val="00FC0369"/>
    <w:rsid w:val="00FD0AC3"/>
    <w:rsid w:val="00FF33A4"/>
    <w:rsid w:val="00FF4B6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0D7"/>
    <w:pPr>
      <w:ind w:left="720"/>
      <w:contextualSpacing/>
    </w:pPr>
  </w:style>
  <w:style w:type="paragraph" w:styleId="NoSpacing">
    <w:name w:val="No Spacing"/>
    <w:uiPriority w:val="1"/>
    <w:qFormat/>
    <w:rsid w:val="00393216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3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216"/>
  </w:style>
  <w:style w:type="paragraph" w:styleId="Footer">
    <w:name w:val="footer"/>
    <w:basedOn w:val="Normal"/>
    <w:link w:val="FooterChar"/>
    <w:uiPriority w:val="99"/>
    <w:unhideWhenUsed/>
    <w:rsid w:val="00393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216"/>
  </w:style>
  <w:style w:type="character" w:styleId="Hyperlink">
    <w:name w:val="Hyperlink"/>
    <w:uiPriority w:val="99"/>
    <w:unhideWhenUsed/>
    <w:rsid w:val="00F12B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12B52"/>
    <w:rPr>
      <w:color w:val="800080"/>
      <w:u w:val="single"/>
    </w:rPr>
  </w:style>
  <w:style w:type="paragraph" w:customStyle="1" w:styleId="xl65">
    <w:name w:val="xl65"/>
    <w:basedOn w:val="Normal"/>
    <w:rsid w:val="00F12B52"/>
    <w:pPr>
      <w:spacing w:before="100" w:beforeAutospacing="1" w:after="100" w:afterAutospacing="1"/>
      <w:jc w:val="center"/>
    </w:pPr>
    <w:rPr>
      <w:sz w:val="24"/>
      <w:szCs w:val="24"/>
      <w:lang w:val="en-GB" w:eastAsia="en-GB"/>
    </w:rPr>
  </w:style>
  <w:style w:type="paragraph" w:customStyle="1" w:styleId="xl66">
    <w:name w:val="xl66"/>
    <w:basedOn w:val="Normal"/>
    <w:rsid w:val="00F12B52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F12B52"/>
    <w:pPr>
      <w:spacing w:before="100" w:beforeAutospacing="1" w:after="100" w:afterAutospacing="1"/>
    </w:pPr>
    <w:rPr>
      <w:sz w:val="16"/>
      <w:szCs w:val="16"/>
      <w:lang w:val="en-GB" w:eastAsia="en-GB"/>
    </w:rPr>
  </w:style>
  <w:style w:type="paragraph" w:customStyle="1" w:styleId="xl68">
    <w:name w:val="xl68"/>
    <w:basedOn w:val="Normal"/>
    <w:rsid w:val="00F12B52"/>
    <w:pP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69">
    <w:name w:val="xl69"/>
    <w:basedOn w:val="Normal"/>
    <w:rsid w:val="00F12B52"/>
    <w:pPr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70">
    <w:name w:val="xl70"/>
    <w:basedOn w:val="Normal"/>
    <w:rsid w:val="00F12B52"/>
    <w:pPr>
      <w:spacing w:before="100" w:beforeAutospacing="1" w:after="100" w:afterAutospacing="1"/>
    </w:pPr>
    <w:rPr>
      <w:b/>
      <w:bCs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F82B7B"/>
  </w:style>
  <w:style w:type="numbering" w:customStyle="1" w:styleId="NoList2">
    <w:name w:val="No List2"/>
    <w:next w:val="NoList"/>
    <w:uiPriority w:val="99"/>
    <w:semiHidden/>
    <w:unhideWhenUsed/>
    <w:rsid w:val="00F82B7B"/>
  </w:style>
  <w:style w:type="numbering" w:customStyle="1" w:styleId="NoList3">
    <w:name w:val="No List3"/>
    <w:next w:val="NoList"/>
    <w:uiPriority w:val="99"/>
    <w:semiHidden/>
    <w:unhideWhenUsed/>
    <w:rsid w:val="00F82B7B"/>
  </w:style>
  <w:style w:type="numbering" w:customStyle="1" w:styleId="NoList4">
    <w:name w:val="No List4"/>
    <w:next w:val="NoList"/>
    <w:uiPriority w:val="99"/>
    <w:semiHidden/>
    <w:unhideWhenUsed/>
    <w:rsid w:val="00F82B7B"/>
  </w:style>
  <w:style w:type="table" w:styleId="TableGrid">
    <w:name w:val="Table Grid"/>
    <w:basedOn w:val="TableNormal"/>
    <w:uiPriority w:val="59"/>
    <w:rsid w:val="00F8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E40B0"/>
  </w:style>
  <w:style w:type="numbering" w:customStyle="1" w:styleId="NoList6">
    <w:name w:val="No List6"/>
    <w:next w:val="NoList"/>
    <w:uiPriority w:val="99"/>
    <w:semiHidden/>
    <w:unhideWhenUsed/>
    <w:rsid w:val="005E4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5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0D7"/>
    <w:pPr>
      <w:ind w:left="720"/>
      <w:contextualSpacing/>
    </w:pPr>
  </w:style>
  <w:style w:type="paragraph" w:styleId="NoSpacing">
    <w:name w:val="No Spacing"/>
    <w:uiPriority w:val="1"/>
    <w:qFormat/>
    <w:rsid w:val="00393216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932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216"/>
  </w:style>
  <w:style w:type="paragraph" w:styleId="Footer">
    <w:name w:val="footer"/>
    <w:basedOn w:val="Normal"/>
    <w:link w:val="FooterChar"/>
    <w:uiPriority w:val="99"/>
    <w:unhideWhenUsed/>
    <w:rsid w:val="003932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216"/>
  </w:style>
  <w:style w:type="character" w:styleId="Hyperlink">
    <w:name w:val="Hyperlink"/>
    <w:uiPriority w:val="99"/>
    <w:unhideWhenUsed/>
    <w:rsid w:val="00F12B5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12B52"/>
    <w:rPr>
      <w:color w:val="800080"/>
      <w:u w:val="single"/>
    </w:rPr>
  </w:style>
  <w:style w:type="paragraph" w:customStyle="1" w:styleId="xl65">
    <w:name w:val="xl65"/>
    <w:basedOn w:val="Normal"/>
    <w:rsid w:val="00F12B52"/>
    <w:pPr>
      <w:spacing w:before="100" w:beforeAutospacing="1" w:after="100" w:afterAutospacing="1"/>
      <w:jc w:val="center"/>
    </w:pPr>
    <w:rPr>
      <w:sz w:val="24"/>
      <w:szCs w:val="24"/>
      <w:lang w:val="en-GB" w:eastAsia="en-GB"/>
    </w:rPr>
  </w:style>
  <w:style w:type="paragraph" w:customStyle="1" w:styleId="xl66">
    <w:name w:val="xl66"/>
    <w:basedOn w:val="Normal"/>
    <w:rsid w:val="00F12B52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F12B52"/>
    <w:pPr>
      <w:spacing w:before="100" w:beforeAutospacing="1" w:after="100" w:afterAutospacing="1"/>
    </w:pPr>
    <w:rPr>
      <w:sz w:val="16"/>
      <w:szCs w:val="16"/>
      <w:lang w:val="en-GB" w:eastAsia="en-GB"/>
    </w:rPr>
  </w:style>
  <w:style w:type="paragraph" w:customStyle="1" w:styleId="xl68">
    <w:name w:val="xl68"/>
    <w:basedOn w:val="Normal"/>
    <w:rsid w:val="00F12B52"/>
    <w:pPr>
      <w:spacing w:before="100" w:beforeAutospacing="1" w:after="100" w:afterAutospacing="1"/>
      <w:jc w:val="center"/>
    </w:pPr>
    <w:rPr>
      <w:sz w:val="16"/>
      <w:szCs w:val="16"/>
      <w:lang w:val="en-GB" w:eastAsia="en-GB"/>
    </w:rPr>
  </w:style>
  <w:style w:type="paragraph" w:customStyle="1" w:styleId="xl69">
    <w:name w:val="xl69"/>
    <w:basedOn w:val="Normal"/>
    <w:rsid w:val="00F12B52"/>
    <w:pPr>
      <w:spacing w:before="100" w:beforeAutospacing="1" w:after="100" w:afterAutospacing="1"/>
      <w:jc w:val="center"/>
    </w:pPr>
    <w:rPr>
      <w:b/>
      <w:bCs/>
      <w:sz w:val="16"/>
      <w:szCs w:val="16"/>
      <w:lang w:val="en-GB" w:eastAsia="en-GB"/>
    </w:rPr>
  </w:style>
  <w:style w:type="paragraph" w:customStyle="1" w:styleId="xl70">
    <w:name w:val="xl70"/>
    <w:basedOn w:val="Normal"/>
    <w:rsid w:val="00F12B52"/>
    <w:pPr>
      <w:spacing w:before="100" w:beforeAutospacing="1" w:after="100" w:afterAutospacing="1"/>
    </w:pPr>
    <w:rPr>
      <w:b/>
      <w:bCs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F82B7B"/>
  </w:style>
  <w:style w:type="numbering" w:customStyle="1" w:styleId="NoList2">
    <w:name w:val="No List2"/>
    <w:next w:val="NoList"/>
    <w:uiPriority w:val="99"/>
    <w:semiHidden/>
    <w:unhideWhenUsed/>
    <w:rsid w:val="00F82B7B"/>
  </w:style>
  <w:style w:type="numbering" w:customStyle="1" w:styleId="NoList3">
    <w:name w:val="No List3"/>
    <w:next w:val="NoList"/>
    <w:uiPriority w:val="99"/>
    <w:semiHidden/>
    <w:unhideWhenUsed/>
    <w:rsid w:val="00F82B7B"/>
  </w:style>
  <w:style w:type="numbering" w:customStyle="1" w:styleId="NoList4">
    <w:name w:val="No List4"/>
    <w:next w:val="NoList"/>
    <w:uiPriority w:val="99"/>
    <w:semiHidden/>
    <w:unhideWhenUsed/>
    <w:rsid w:val="00F82B7B"/>
  </w:style>
  <w:style w:type="table" w:styleId="TableGrid">
    <w:name w:val="Table Grid"/>
    <w:basedOn w:val="TableNormal"/>
    <w:uiPriority w:val="59"/>
    <w:rsid w:val="00F82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5E40B0"/>
  </w:style>
  <w:style w:type="numbering" w:customStyle="1" w:styleId="NoList6">
    <w:name w:val="No List6"/>
    <w:next w:val="NoList"/>
    <w:uiPriority w:val="99"/>
    <w:semiHidden/>
    <w:unhideWhenUsed/>
    <w:rsid w:val="005E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5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B3442-D4A0-4026-B44D-8AFB583F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Wife</dc:creator>
  <cp:lastModifiedBy>Tracy Hughes</cp:lastModifiedBy>
  <cp:revision>2</cp:revision>
  <cp:lastPrinted>2018-02-22T05:31:00Z</cp:lastPrinted>
  <dcterms:created xsi:type="dcterms:W3CDTF">2018-02-25T15:57:00Z</dcterms:created>
  <dcterms:modified xsi:type="dcterms:W3CDTF">2018-02-25T15:57:00Z</dcterms:modified>
</cp:coreProperties>
</file>